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33B" w:rsidRPr="00902CFA" w:rsidRDefault="000C733B" w:rsidP="00902CFA">
      <w:pPr>
        <w:spacing w:after="0"/>
        <w:rPr>
          <w:b/>
          <w:sz w:val="16"/>
          <w:szCs w:val="16"/>
        </w:rPr>
      </w:pPr>
      <w:r>
        <w:rPr>
          <w:b/>
          <w:noProof/>
          <w:sz w:val="44"/>
          <w:szCs w:val="44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-438785</wp:posOffset>
            </wp:positionH>
            <wp:positionV relativeFrom="margin">
              <wp:posOffset>46990</wp:posOffset>
            </wp:positionV>
            <wp:extent cx="1752600" cy="729615"/>
            <wp:effectExtent l="0" t="0" r="0" b="0"/>
            <wp:wrapSquare wrapText="bothSides"/>
            <wp:docPr id="4" name="Image 4" descr="E:\Mes documents\SAVATOU\savatou décembre 2017\docs serveur savatou\Savatou-logo_abrege + ANCAV 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E:\Mes documents\SAVATOU\savatou décembre 2017\docs serveur savatou\Savatou-logo_abrege + ANCAV T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733B">
        <w:rPr>
          <w:rFonts w:cstheme="minorHAnsi"/>
          <w:b/>
          <w:bCs/>
          <w:sz w:val="44"/>
          <w:szCs w:val="44"/>
        </w:rPr>
        <w:t>P</w:t>
      </w:r>
      <w:r w:rsidR="00CB3083">
        <w:rPr>
          <w:rFonts w:cstheme="minorHAnsi"/>
          <w:b/>
          <w:bCs/>
          <w:sz w:val="44"/>
          <w:szCs w:val="44"/>
        </w:rPr>
        <w:t>EPITES MUSICALES DE L’ISERE 2020</w:t>
      </w:r>
    </w:p>
    <w:p w:rsidR="00282B11" w:rsidRPr="00524DB0" w:rsidRDefault="00282B11" w:rsidP="00902CFA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FEUILLE D’</w:t>
      </w:r>
      <w:r w:rsidRPr="00524DB0">
        <w:rPr>
          <w:b/>
          <w:sz w:val="44"/>
          <w:szCs w:val="44"/>
        </w:rPr>
        <w:t xml:space="preserve">ENGAGEMENT </w:t>
      </w:r>
    </w:p>
    <w:p w:rsidR="00282B11" w:rsidRDefault="00282B11" w:rsidP="00282B11">
      <w:pPr>
        <w:autoSpaceDE w:val="0"/>
        <w:rPr>
          <w:rFonts w:ascii="Arial" w:hAnsi="Arial" w:cs="Arial"/>
          <w:i/>
          <w:iCs/>
        </w:rPr>
      </w:pPr>
    </w:p>
    <w:p w:rsidR="00282B11" w:rsidRPr="00282B11" w:rsidRDefault="00282B11" w:rsidP="00525972">
      <w:pPr>
        <w:autoSpaceDE w:val="0"/>
        <w:rPr>
          <w:rFonts w:cstheme="minorHAnsi"/>
          <w:i/>
          <w:iCs/>
        </w:rPr>
      </w:pPr>
      <w:r w:rsidRPr="00282B11">
        <w:rPr>
          <w:rFonts w:cstheme="minorHAnsi"/>
          <w:i/>
          <w:iCs/>
        </w:rPr>
        <w:t>Nom de la collectivité : ..................................................................................</w:t>
      </w:r>
      <w:r w:rsidR="00CB3083">
        <w:rPr>
          <w:rFonts w:cstheme="minorHAnsi"/>
          <w:i/>
          <w:iCs/>
        </w:rPr>
        <w:t>........</w:t>
      </w:r>
      <w:r w:rsidRPr="00282B11">
        <w:rPr>
          <w:rFonts w:cstheme="minorHAnsi"/>
          <w:i/>
          <w:iCs/>
        </w:rPr>
        <w:t xml:space="preserve">                </w:t>
      </w:r>
    </w:p>
    <w:p w:rsidR="00CB3083" w:rsidRDefault="00282B11" w:rsidP="00902CFA">
      <w:pPr>
        <w:autoSpaceDE w:val="0"/>
        <w:rPr>
          <w:rFonts w:cstheme="minorHAnsi"/>
          <w:i/>
          <w:iCs/>
        </w:rPr>
      </w:pPr>
      <w:r w:rsidRPr="00282B11">
        <w:rPr>
          <w:rFonts w:cstheme="minorHAnsi"/>
          <w:i/>
          <w:iCs/>
        </w:rPr>
        <w:t xml:space="preserve">Nom du </w:t>
      </w:r>
      <w:r w:rsidR="00CB3083">
        <w:rPr>
          <w:rFonts w:cstheme="minorHAnsi"/>
          <w:i/>
          <w:iCs/>
        </w:rPr>
        <w:t xml:space="preserve">ou des </w:t>
      </w:r>
      <w:r w:rsidRPr="00282B11">
        <w:rPr>
          <w:rFonts w:cstheme="minorHAnsi"/>
          <w:i/>
          <w:iCs/>
        </w:rPr>
        <w:t xml:space="preserve">groupe </w:t>
      </w:r>
      <w:r w:rsidR="00CB3083">
        <w:rPr>
          <w:rFonts w:cstheme="minorHAnsi"/>
          <w:i/>
          <w:iCs/>
        </w:rPr>
        <w:t xml:space="preserve">(s) </w:t>
      </w:r>
      <w:r w:rsidRPr="00282B11">
        <w:rPr>
          <w:rFonts w:cstheme="minorHAnsi"/>
          <w:i/>
          <w:iCs/>
        </w:rPr>
        <w:t xml:space="preserve">ou </w:t>
      </w:r>
      <w:r w:rsidR="00CB3083">
        <w:rPr>
          <w:rFonts w:cstheme="minorHAnsi"/>
          <w:i/>
          <w:iCs/>
        </w:rPr>
        <w:t xml:space="preserve">de </w:t>
      </w:r>
      <w:r w:rsidRPr="00282B11">
        <w:rPr>
          <w:rFonts w:cstheme="minorHAnsi"/>
          <w:i/>
          <w:iCs/>
        </w:rPr>
        <w:t>l'</w:t>
      </w:r>
      <w:r w:rsidR="00CB3083">
        <w:rPr>
          <w:rFonts w:cstheme="minorHAnsi"/>
          <w:i/>
          <w:iCs/>
        </w:rPr>
        <w:t xml:space="preserve">(les) </w:t>
      </w:r>
      <w:r w:rsidRPr="00282B11">
        <w:rPr>
          <w:rFonts w:cstheme="minorHAnsi"/>
          <w:i/>
          <w:iCs/>
        </w:rPr>
        <w:t>artiste</w:t>
      </w:r>
      <w:r w:rsidR="00CB3083">
        <w:rPr>
          <w:rFonts w:cstheme="minorHAnsi"/>
          <w:i/>
          <w:iCs/>
        </w:rPr>
        <w:t xml:space="preserve"> (s) proposé(s) </w:t>
      </w:r>
      <w:r w:rsidRPr="00282B11">
        <w:rPr>
          <w:rFonts w:cstheme="minorHAnsi"/>
          <w:i/>
          <w:iCs/>
        </w:rPr>
        <w:t xml:space="preserve">par la collectivité : </w:t>
      </w:r>
    </w:p>
    <w:p w:rsidR="00282B11" w:rsidRDefault="00CB3083" w:rsidP="00902CFA">
      <w:pPr>
        <w:pStyle w:val="Paragraphedeliste"/>
        <w:numPr>
          <w:ilvl w:val="0"/>
          <w:numId w:val="4"/>
        </w:numPr>
        <w:autoSpaceDE w:val="0"/>
        <w:spacing w:after="360" w:line="480" w:lineRule="auto"/>
        <w:ind w:left="714" w:hanging="357"/>
        <w:rPr>
          <w:rFonts w:cstheme="minorHAnsi"/>
          <w:i/>
          <w:iCs/>
        </w:rPr>
      </w:pPr>
      <w:r>
        <w:rPr>
          <w:rFonts w:cstheme="minorHAnsi"/>
          <w:i/>
          <w:iCs/>
        </w:rPr>
        <w:t>...............................................................................</w:t>
      </w:r>
    </w:p>
    <w:p w:rsidR="00CB3083" w:rsidRDefault="00CB3083" w:rsidP="00CB3083">
      <w:pPr>
        <w:pStyle w:val="Paragraphedeliste"/>
        <w:numPr>
          <w:ilvl w:val="0"/>
          <w:numId w:val="4"/>
        </w:numPr>
        <w:autoSpaceDE w:val="0"/>
        <w:spacing w:before="360" w:after="360" w:line="480" w:lineRule="auto"/>
        <w:ind w:left="714" w:hanging="357"/>
        <w:rPr>
          <w:rFonts w:cstheme="minorHAnsi"/>
          <w:i/>
          <w:iCs/>
        </w:rPr>
      </w:pPr>
      <w:r>
        <w:rPr>
          <w:rFonts w:cstheme="minorHAnsi"/>
          <w:i/>
          <w:iCs/>
        </w:rPr>
        <w:t>..............................................................................</w:t>
      </w:r>
    </w:p>
    <w:p w:rsidR="00CB3083" w:rsidRDefault="00CB3083" w:rsidP="00CB3083">
      <w:pPr>
        <w:pStyle w:val="Paragraphedeliste"/>
        <w:numPr>
          <w:ilvl w:val="0"/>
          <w:numId w:val="4"/>
        </w:numPr>
        <w:autoSpaceDE w:val="0"/>
        <w:spacing w:before="360" w:after="360" w:line="480" w:lineRule="auto"/>
        <w:ind w:left="714" w:hanging="357"/>
        <w:rPr>
          <w:rFonts w:cstheme="minorHAnsi"/>
          <w:i/>
          <w:iCs/>
        </w:rPr>
      </w:pPr>
      <w:r>
        <w:rPr>
          <w:rFonts w:cstheme="minorHAnsi"/>
          <w:i/>
          <w:iCs/>
        </w:rPr>
        <w:t>..............................................................................</w:t>
      </w:r>
    </w:p>
    <w:p w:rsidR="00CB3083" w:rsidRDefault="00CB3083" w:rsidP="00CB3083">
      <w:pPr>
        <w:pStyle w:val="Paragraphedeliste"/>
        <w:numPr>
          <w:ilvl w:val="0"/>
          <w:numId w:val="4"/>
        </w:numPr>
        <w:autoSpaceDE w:val="0"/>
        <w:spacing w:before="360" w:after="360" w:line="480" w:lineRule="auto"/>
        <w:ind w:left="714" w:hanging="357"/>
        <w:rPr>
          <w:rFonts w:cstheme="minorHAnsi"/>
          <w:i/>
          <w:iCs/>
        </w:rPr>
      </w:pPr>
      <w:r>
        <w:rPr>
          <w:rFonts w:cstheme="minorHAnsi"/>
          <w:i/>
          <w:iCs/>
        </w:rPr>
        <w:t>................................................................................</w:t>
      </w:r>
    </w:p>
    <w:p w:rsidR="00282B11" w:rsidRPr="00525972" w:rsidRDefault="00CB3083" w:rsidP="00902CFA">
      <w:pPr>
        <w:pStyle w:val="Paragraphedeliste"/>
        <w:numPr>
          <w:ilvl w:val="0"/>
          <w:numId w:val="4"/>
        </w:numPr>
        <w:autoSpaceDE w:val="0"/>
        <w:spacing w:before="360" w:after="120" w:line="480" w:lineRule="auto"/>
        <w:ind w:left="714" w:hanging="357"/>
        <w:rPr>
          <w:rFonts w:cstheme="minorHAnsi"/>
          <w:i/>
          <w:iCs/>
        </w:rPr>
      </w:pPr>
      <w:r>
        <w:rPr>
          <w:rFonts w:cstheme="minorHAnsi"/>
          <w:i/>
          <w:iCs/>
        </w:rPr>
        <w:t>...............................................................................</w:t>
      </w:r>
    </w:p>
    <w:p w:rsidR="00282B11" w:rsidRDefault="00282B11" w:rsidP="00282B11">
      <w:pPr>
        <w:widowControl w:val="0"/>
        <w:suppressAutoHyphens/>
        <w:autoSpaceDE w:val="0"/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Je soussigné</w:t>
      </w:r>
    </w:p>
    <w:p w:rsidR="00282B11" w:rsidRPr="00282B11" w:rsidRDefault="00282B11" w:rsidP="00282B11">
      <w:pPr>
        <w:widowControl w:val="0"/>
        <w:suppressAutoHyphens/>
        <w:autoSpaceDE w:val="0"/>
        <w:spacing w:after="0" w:line="240" w:lineRule="auto"/>
        <w:rPr>
          <w:rFonts w:cstheme="minorHAnsi"/>
          <w:i/>
          <w:iCs/>
        </w:rPr>
      </w:pPr>
    </w:p>
    <w:p w:rsidR="00282B11" w:rsidRDefault="00282B11" w:rsidP="00282B11">
      <w:pPr>
        <w:widowControl w:val="0"/>
        <w:suppressAutoHyphens/>
        <w:autoSpaceDE w:val="0"/>
        <w:spacing w:after="0" w:line="240" w:lineRule="auto"/>
        <w:rPr>
          <w:rFonts w:cstheme="minorHAnsi"/>
          <w:i/>
          <w:iCs/>
        </w:rPr>
      </w:pPr>
      <w:r w:rsidRPr="00282B11">
        <w:rPr>
          <w:rFonts w:cstheme="minorHAnsi"/>
          <w:i/>
          <w:iCs/>
        </w:rPr>
        <w:t>Nom :</w:t>
      </w:r>
      <w:r>
        <w:rPr>
          <w:rFonts w:cstheme="minorHAnsi"/>
          <w:i/>
          <w:iCs/>
        </w:rPr>
        <w:t xml:space="preserve"> ..................................................................................</w:t>
      </w:r>
    </w:p>
    <w:p w:rsidR="00282B11" w:rsidRPr="00282B11" w:rsidRDefault="00282B11" w:rsidP="00282B11">
      <w:pPr>
        <w:widowControl w:val="0"/>
        <w:suppressAutoHyphens/>
        <w:autoSpaceDE w:val="0"/>
        <w:spacing w:after="0" w:line="240" w:lineRule="auto"/>
        <w:rPr>
          <w:rFonts w:cstheme="minorHAnsi"/>
          <w:i/>
          <w:iCs/>
        </w:rPr>
      </w:pPr>
    </w:p>
    <w:p w:rsidR="00282B11" w:rsidRDefault="00282B11" w:rsidP="00282B11">
      <w:pPr>
        <w:widowControl w:val="0"/>
        <w:suppressAutoHyphens/>
        <w:autoSpaceDE w:val="0"/>
        <w:spacing w:after="0" w:line="240" w:lineRule="auto"/>
        <w:rPr>
          <w:rFonts w:cstheme="minorHAnsi"/>
          <w:i/>
          <w:iCs/>
        </w:rPr>
      </w:pPr>
      <w:r w:rsidRPr="00282B11">
        <w:rPr>
          <w:rFonts w:cstheme="minorHAnsi"/>
          <w:i/>
          <w:iCs/>
        </w:rPr>
        <w:t>Prénom :</w:t>
      </w:r>
      <w:r>
        <w:rPr>
          <w:rFonts w:cstheme="minorHAnsi"/>
          <w:i/>
          <w:iCs/>
        </w:rPr>
        <w:t xml:space="preserve"> ................................................................................</w:t>
      </w:r>
    </w:p>
    <w:p w:rsidR="00525972" w:rsidRDefault="00525972" w:rsidP="00282B11">
      <w:pPr>
        <w:widowControl w:val="0"/>
        <w:suppressAutoHyphens/>
        <w:autoSpaceDE w:val="0"/>
        <w:spacing w:after="0" w:line="240" w:lineRule="auto"/>
        <w:rPr>
          <w:rFonts w:cstheme="minorHAnsi"/>
          <w:i/>
          <w:iCs/>
        </w:rPr>
      </w:pPr>
    </w:p>
    <w:p w:rsidR="00902CFA" w:rsidRPr="00282B11" w:rsidRDefault="00902CFA" w:rsidP="00902CFA">
      <w:pPr>
        <w:widowControl w:val="0"/>
        <w:suppressAutoHyphens/>
        <w:autoSpaceDE w:val="0"/>
        <w:spacing w:before="120" w:after="24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Nom et coordonnées (mail et portable) du référent de la collectivité responsable du suivi de ce dossier :</w:t>
      </w:r>
    </w:p>
    <w:p w:rsidR="00902CFA" w:rsidRDefault="00902CFA" w:rsidP="00902CFA">
      <w:pPr>
        <w:widowControl w:val="0"/>
        <w:suppressAutoHyphens/>
        <w:autoSpaceDE w:val="0"/>
        <w:spacing w:before="120" w:after="24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.....................................................................................................................................................................</w:t>
      </w:r>
    </w:p>
    <w:p w:rsidR="00282B11" w:rsidRDefault="00282B11" w:rsidP="00282B11">
      <w:pPr>
        <w:widowControl w:val="0"/>
        <w:suppressAutoHyphens/>
        <w:autoSpaceDE w:val="0"/>
        <w:spacing w:after="0" w:line="240" w:lineRule="auto"/>
        <w:rPr>
          <w:rFonts w:cstheme="minorHAnsi"/>
          <w:i/>
          <w:iCs/>
        </w:rPr>
      </w:pPr>
      <w:r w:rsidRPr="00282B11">
        <w:rPr>
          <w:rFonts w:cstheme="minorHAnsi"/>
          <w:i/>
          <w:iCs/>
        </w:rPr>
        <w:t>Je déclare avoir pris connaissance des 2 pages du règlement des « P</w:t>
      </w:r>
      <w:r w:rsidR="00CB3083">
        <w:rPr>
          <w:rFonts w:cstheme="minorHAnsi"/>
          <w:i/>
          <w:iCs/>
        </w:rPr>
        <w:t>EPITES MUSICALES DE L’ISERE 2020</w:t>
      </w:r>
      <w:r w:rsidRPr="00282B11">
        <w:rPr>
          <w:rFonts w:cstheme="minorHAnsi"/>
          <w:i/>
          <w:iCs/>
        </w:rPr>
        <w:t xml:space="preserve"> » </w:t>
      </w:r>
    </w:p>
    <w:p w:rsidR="00525972" w:rsidRDefault="00525972" w:rsidP="00282B11">
      <w:pPr>
        <w:widowControl w:val="0"/>
        <w:suppressAutoHyphens/>
        <w:autoSpaceDE w:val="0"/>
        <w:spacing w:after="0" w:line="240" w:lineRule="auto"/>
        <w:rPr>
          <w:rFonts w:cstheme="minorHAnsi"/>
          <w:i/>
          <w:iCs/>
        </w:rPr>
      </w:pPr>
    </w:p>
    <w:p w:rsidR="00525972" w:rsidRPr="00282B11" w:rsidRDefault="00525972" w:rsidP="00282B11">
      <w:pPr>
        <w:widowControl w:val="0"/>
        <w:suppressAutoHyphens/>
        <w:autoSpaceDE w:val="0"/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En conséquence, au cas plusieurs groupes proposés par ma collectivité seraient sélectionnés par le jury, je m’engage à régler à Savatou le montant concernant ............. </w:t>
      </w:r>
      <w:proofErr w:type="gramStart"/>
      <w:r>
        <w:rPr>
          <w:rFonts w:cstheme="minorHAnsi"/>
          <w:i/>
          <w:iCs/>
        </w:rPr>
        <w:t>groupe</w:t>
      </w:r>
      <w:proofErr w:type="gramEnd"/>
      <w:r>
        <w:rPr>
          <w:rFonts w:cstheme="minorHAnsi"/>
          <w:i/>
          <w:iCs/>
        </w:rPr>
        <w:t xml:space="preserve"> (s) soit ......................... </w:t>
      </w:r>
      <w:proofErr w:type="gramStart"/>
      <w:r>
        <w:rPr>
          <w:rFonts w:cstheme="minorHAnsi"/>
          <w:i/>
          <w:iCs/>
        </w:rPr>
        <w:t>euros</w:t>
      </w:r>
      <w:proofErr w:type="gramEnd"/>
      <w:r>
        <w:rPr>
          <w:rFonts w:cstheme="minorHAnsi"/>
          <w:i/>
          <w:iCs/>
        </w:rPr>
        <w:t xml:space="preserve"> *</w:t>
      </w:r>
    </w:p>
    <w:p w:rsidR="00282B11" w:rsidRDefault="00282B11" w:rsidP="00282B11">
      <w:pPr>
        <w:widowControl w:val="0"/>
        <w:suppressAutoHyphens/>
        <w:autoSpaceDE w:val="0"/>
        <w:spacing w:after="0" w:line="240" w:lineRule="auto"/>
        <w:rPr>
          <w:rFonts w:cstheme="minorHAnsi"/>
          <w:i/>
          <w:iCs/>
        </w:rPr>
      </w:pPr>
    </w:p>
    <w:p w:rsidR="00282B11" w:rsidRDefault="00282B11" w:rsidP="00282B11">
      <w:pPr>
        <w:widowControl w:val="0"/>
        <w:suppressAutoHyphens/>
        <w:autoSpaceDE w:val="0"/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Date : .....................................................................................</w:t>
      </w:r>
    </w:p>
    <w:p w:rsidR="00282B11" w:rsidRDefault="00282B11" w:rsidP="00282B11">
      <w:pPr>
        <w:widowControl w:val="0"/>
        <w:suppressAutoHyphens/>
        <w:autoSpaceDE w:val="0"/>
        <w:spacing w:after="0" w:line="240" w:lineRule="auto"/>
        <w:rPr>
          <w:rFonts w:cstheme="minorHAnsi"/>
          <w:i/>
          <w:iCs/>
        </w:rPr>
      </w:pPr>
      <w:bookmarkStart w:id="0" w:name="_GoBack"/>
      <w:bookmarkEnd w:id="0"/>
    </w:p>
    <w:p w:rsidR="00282B11" w:rsidRPr="00282B11" w:rsidRDefault="00282B11" w:rsidP="00282B11">
      <w:pPr>
        <w:widowControl w:val="0"/>
        <w:suppressAutoHyphens/>
        <w:autoSpaceDE w:val="0"/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S</w:t>
      </w:r>
      <w:r w:rsidRPr="00282B11">
        <w:rPr>
          <w:rFonts w:cstheme="minorHAnsi"/>
          <w:i/>
          <w:iCs/>
        </w:rPr>
        <w:t>ignature :</w:t>
      </w:r>
    </w:p>
    <w:p w:rsidR="00282B11" w:rsidRPr="00282B11" w:rsidRDefault="00282B11" w:rsidP="00282B11">
      <w:pPr>
        <w:widowControl w:val="0"/>
        <w:suppressAutoHyphens/>
        <w:autoSpaceDE w:val="0"/>
        <w:spacing w:after="0" w:line="240" w:lineRule="auto"/>
        <w:rPr>
          <w:rFonts w:cstheme="minorHAnsi"/>
          <w:i/>
          <w:iCs/>
        </w:rPr>
      </w:pPr>
    </w:p>
    <w:p w:rsidR="00282B11" w:rsidRPr="00282B11" w:rsidRDefault="00282B11" w:rsidP="00282B11">
      <w:pPr>
        <w:widowControl w:val="0"/>
        <w:suppressAutoHyphens/>
        <w:autoSpaceDE w:val="0"/>
        <w:spacing w:after="0" w:line="240" w:lineRule="auto"/>
        <w:rPr>
          <w:rFonts w:cstheme="minorHAnsi"/>
          <w:i/>
          <w:iCs/>
        </w:rPr>
      </w:pPr>
      <w:r w:rsidRPr="00282B11">
        <w:rPr>
          <w:rFonts w:cstheme="minorHAnsi"/>
          <w:i/>
          <w:iCs/>
        </w:rPr>
        <w:t>Documents à joindre</w:t>
      </w:r>
      <w:r w:rsidR="00525972">
        <w:rPr>
          <w:rFonts w:cstheme="minorHAnsi"/>
          <w:i/>
          <w:iCs/>
        </w:rPr>
        <w:t xml:space="preserve"> à ce document signé pour chaque groupe proposé par la collectivité</w:t>
      </w:r>
      <w:r w:rsidRPr="00282B11">
        <w:rPr>
          <w:rFonts w:cstheme="minorHAnsi"/>
          <w:i/>
          <w:iCs/>
        </w:rPr>
        <w:t xml:space="preserve"> : </w:t>
      </w:r>
    </w:p>
    <w:p w:rsidR="00282B11" w:rsidRPr="00282B11" w:rsidRDefault="00282B11" w:rsidP="00282B11">
      <w:pPr>
        <w:numPr>
          <w:ilvl w:val="0"/>
          <w:numId w:val="3"/>
        </w:numPr>
        <w:tabs>
          <w:tab w:val="clear" w:pos="1800"/>
          <w:tab w:val="num" w:pos="360"/>
        </w:tabs>
        <w:suppressAutoHyphens/>
        <w:autoSpaceDE w:val="0"/>
        <w:spacing w:after="0" w:line="240" w:lineRule="auto"/>
        <w:ind w:left="360"/>
        <w:rPr>
          <w:rFonts w:cstheme="minorHAnsi"/>
          <w:i/>
        </w:rPr>
      </w:pPr>
      <w:r w:rsidRPr="00282B11">
        <w:rPr>
          <w:rFonts w:cstheme="minorHAnsi"/>
          <w:i/>
        </w:rPr>
        <w:t>La fiche d’inscription remplie et signée</w:t>
      </w:r>
      <w:r w:rsidR="00CB6E29">
        <w:rPr>
          <w:rFonts w:cstheme="minorHAnsi"/>
          <w:i/>
        </w:rPr>
        <w:t xml:space="preserve"> par le groupe</w:t>
      </w:r>
    </w:p>
    <w:p w:rsidR="00282B11" w:rsidRPr="00282B11" w:rsidRDefault="00282B11" w:rsidP="00282B11">
      <w:pPr>
        <w:numPr>
          <w:ilvl w:val="1"/>
          <w:numId w:val="2"/>
        </w:numPr>
        <w:tabs>
          <w:tab w:val="clear" w:pos="1800"/>
          <w:tab w:val="num" w:pos="360"/>
        </w:tabs>
        <w:suppressAutoHyphens/>
        <w:autoSpaceDE w:val="0"/>
        <w:spacing w:after="0" w:line="240" w:lineRule="auto"/>
        <w:ind w:left="360"/>
        <w:jc w:val="both"/>
        <w:rPr>
          <w:rFonts w:cstheme="minorHAnsi"/>
          <w:i/>
        </w:rPr>
      </w:pPr>
      <w:r w:rsidRPr="00282B11">
        <w:rPr>
          <w:rFonts w:cstheme="minorHAnsi"/>
          <w:i/>
        </w:rPr>
        <w:t xml:space="preserve">Un CD comprenant au minimum trois compositions originales. </w:t>
      </w:r>
      <w:r w:rsidRPr="00282B11">
        <w:rPr>
          <w:rFonts w:eastAsia="ArialMT" w:cstheme="minorHAnsi"/>
          <w:i/>
        </w:rPr>
        <w:t>Les œuvres originales ne devront pas avoir fait l’objet d’une exploitation commerciale sur support sonore à la date du 1er juin 2019. Cependant la présentation d'une édition autoproduite promotionnelle à moins de 500 exemplaires est autorisée.</w:t>
      </w:r>
    </w:p>
    <w:p w:rsidR="00282B11" w:rsidRPr="00282B11" w:rsidRDefault="00282B11" w:rsidP="00282B11">
      <w:pPr>
        <w:numPr>
          <w:ilvl w:val="1"/>
          <w:numId w:val="2"/>
        </w:numPr>
        <w:tabs>
          <w:tab w:val="clear" w:pos="1800"/>
          <w:tab w:val="num" w:pos="360"/>
        </w:tabs>
        <w:suppressAutoHyphens/>
        <w:autoSpaceDE w:val="0"/>
        <w:spacing w:after="0" w:line="240" w:lineRule="auto"/>
        <w:ind w:left="360"/>
        <w:jc w:val="both"/>
        <w:rPr>
          <w:rFonts w:cstheme="minorHAnsi"/>
          <w:i/>
        </w:rPr>
      </w:pPr>
      <w:r w:rsidRPr="00282B11">
        <w:rPr>
          <w:rFonts w:cstheme="minorHAnsi"/>
          <w:i/>
        </w:rPr>
        <w:t>Une biographie de l'artiste ou du groupe.</w:t>
      </w:r>
    </w:p>
    <w:p w:rsidR="00282B11" w:rsidRPr="00282B11" w:rsidRDefault="00282B11" w:rsidP="00282B11">
      <w:pPr>
        <w:numPr>
          <w:ilvl w:val="1"/>
          <w:numId w:val="2"/>
        </w:numPr>
        <w:tabs>
          <w:tab w:val="clear" w:pos="1800"/>
          <w:tab w:val="num" w:pos="360"/>
        </w:tabs>
        <w:suppressAutoHyphens/>
        <w:autoSpaceDE w:val="0"/>
        <w:spacing w:after="0" w:line="240" w:lineRule="auto"/>
        <w:ind w:left="360"/>
        <w:jc w:val="both"/>
        <w:rPr>
          <w:rFonts w:cstheme="minorHAnsi"/>
          <w:i/>
        </w:rPr>
      </w:pPr>
      <w:r w:rsidRPr="00282B11">
        <w:rPr>
          <w:rFonts w:cstheme="minorHAnsi"/>
          <w:i/>
        </w:rPr>
        <w:t>Les textes des chansons ou leur traduction si écrite en langue étrangère.</w:t>
      </w:r>
    </w:p>
    <w:p w:rsidR="00282B11" w:rsidRDefault="00282B11" w:rsidP="00282B11">
      <w:pPr>
        <w:numPr>
          <w:ilvl w:val="1"/>
          <w:numId w:val="2"/>
        </w:numPr>
        <w:tabs>
          <w:tab w:val="clear" w:pos="1800"/>
          <w:tab w:val="num" w:pos="360"/>
        </w:tabs>
        <w:suppressAutoHyphens/>
        <w:autoSpaceDE w:val="0"/>
        <w:spacing w:after="0" w:line="240" w:lineRule="auto"/>
        <w:ind w:left="360"/>
        <w:jc w:val="both"/>
        <w:rPr>
          <w:rFonts w:cstheme="minorHAnsi"/>
          <w:i/>
        </w:rPr>
      </w:pPr>
      <w:r w:rsidRPr="00282B11">
        <w:rPr>
          <w:rFonts w:cstheme="minorHAnsi"/>
          <w:i/>
        </w:rPr>
        <w:t>Un exemplaire de l’acceptation du règlement signé</w:t>
      </w:r>
      <w:r w:rsidR="00CB6E29">
        <w:rPr>
          <w:rFonts w:cstheme="minorHAnsi"/>
          <w:i/>
        </w:rPr>
        <w:t xml:space="preserve"> par le groupe</w:t>
      </w:r>
      <w:r w:rsidRPr="00282B11">
        <w:rPr>
          <w:rFonts w:cstheme="minorHAnsi"/>
          <w:i/>
        </w:rPr>
        <w:t>. (Signature des parents si l'artiste est mineur)</w:t>
      </w:r>
    </w:p>
    <w:p w:rsidR="00CB6E29" w:rsidRPr="00CB6E29" w:rsidRDefault="00CB6E29" w:rsidP="00CB6E29">
      <w:pPr>
        <w:suppressAutoHyphens/>
        <w:autoSpaceDE w:val="0"/>
        <w:spacing w:after="0" w:line="240" w:lineRule="auto"/>
        <w:ind w:left="360"/>
        <w:jc w:val="both"/>
        <w:rPr>
          <w:rFonts w:cstheme="minorHAnsi"/>
          <w:i/>
        </w:rPr>
      </w:pPr>
    </w:p>
    <w:p w:rsidR="00525972" w:rsidRDefault="00282B11" w:rsidP="00282B11">
      <w:pPr>
        <w:suppressAutoHyphens/>
        <w:autoSpaceDE w:val="0"/>
        <w:spacing w:after="0" w:line="240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A faire parvenir avec les documents demandés à </w:t>
      </w:r>
      <w:r w:rsidR="00CB3083">
        <w:rPr>
          <w:rFonts w:cstheme="minorHAnsi"/>
          <w:i/>
        </w:rPr>
        <w:t>S</w:t>
      </w:r>
      <w:r w:rsidR="00525972">
        <w:rPr>
          <w:rFonts w:cstheme="minorHAnsi"/>
          <w:i/>
        </w:rPr>
        <w:t xml:space="preserve">avatou avant le 30 avril 2020  </w:t>
      </w:r>
    </w:p>
    <w:p w:rsidR="00525972" w:rsidRDefault="00525972" w:rsidP="00525972">
      <w:pPr>
        <w:pStyle w:val="Paragraphedeliste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cstheme="minorHAnsi"/>
          <w:i/>
        </w:rPr>
      </w:pPr>
      <w:r w:rsidRPr="00525972">
        <w:rPr>
          <w:rFonts w:cstheme="minorHAnsi"/>
          <w:i/>
        </w:rPr>
        <w:t xml:space="preserve">Par mail à </w:t>
      </w:r>
      <w:r w:rsidR="00CB6E29" w:rsidRPr="00525972">
        <w:rPr>
          <w:rFonts w:cstheme="minorHAnsi"/>
          <w:i/>
        </w:rPr>
        <w:t xml:space="preserve"> </w:t>
      </w:r>
    </w:p>
    <w:p w:rsidR="006E6F63" w:rsidRDefault="00525972" w:rsidP="00525972">
      <w:pPr>
        <w:pStyle w:val="Paragraphedeliste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>Par voie postale à Savatou</w:t>
      </w:r>
    </w:p>
    <w:p w:rsidR="00525972" w:rsidRDefault="00525972" w:rsidP="00525972">
      <w:pPr>
        <w:pStyle w:val="Paragraphedeliste"/>
        <w:suppressAutoHyphens/>
        <w:autoSpaceDE w:val="0"/>
        <w:spacing w:after="0" w:line="240" w:lineRule="auto"/>
        <w:jc w:val="both"/>
        <w:rPr>
          <w:rFonts w:cstheme="minorHAnsi"/>
          <w:i/>
        </w:rPr>
      </w:pPr>
    </w:p>
    <w:p w:rsidR="00525972" w:rsidRPr="00525972" w:rsidRDefault="00525972" w:rsidP="00525972">
      <w:pPr>
        <w:suppressAutoHyphens/>
        <w:autoSpaceDE w:val="0"/>
        <w:spacing w:after="0" w:line="240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>* A compléter avec le nombre de groupes maximum que la collectivité s’engage et le montant correspondant sur la base de 650 euros par groupe</w:t>
      </w:r>
    </w:p>
    <w:sectPr w:rsidR="00525972" w:rsidRPr="00525972" w:rsidSect="00902CFA">
      <w:pgSz w:w="11906" w:h="16838"/>
      <w:pgMar w:top="568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0" w:firstLine="0"/>
      </w:pPr>
      <w:rPr>
        <w:rFonts w:ascii="Wingdings" w:hAnsi="Wingdings" w:cs="OpenSymbol"/>
        <w:sz w:val="20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sz w:val="22"/>
        <w:szCs w:val="22"/>
      </w:rPr>
    </w:lvl>
    <w:lvl w:ilvl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sz w:val="22"/>
        <w:szCs w:val="22"/>
      </w:rPr>
    </w:lvl>
    <w:lvl w:ilvl="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sz w:val="22"/>
        <w:szCs w:val="22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sz w:val="22"/>
        <w:szCs w:val="22"/>
      </w:rPr>
    </w:lvl>
    <w:lvl w:ilvl="4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sz w:val="22"/>
        <w:szCs w:val="22"/>
      </w:rPr>
    </w:lvl>
    <w:lvl w:ilvl="5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sz w:val="22"/>
        <w:szCs w:val="22"/>
      </w:rPr>
    </w:lvl>
    <w:lvl w:ilvl="6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sz w:val="22"/>
        <w:szCs w:val="22"/>
      </w:rPr>
    </w:lvl>
    <w:lvl w:ilvl="7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cs="OpenSymbol"/>
        <w:sz w:val="22"/>
        <w:szCs w:val="22"/>
      </w:rPr>
    </w:lvl>
    <w:lvl w:ilvl="8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cs="OpenSymbol"/>
        <w:sz w:val="22"/>
        <w:szCs w:val="22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cs="OpenSymbol"/>
      </w:rPr>
    </w:lvl>
  </w:abstractNum>
  <w:abstractNum w:abstractNumId="3" w15:restartNumberingAfterBreak="0">
    <w:nsid w:val="21740A11"/>
    <w:multiLevelType w:val="hybridMultilevel"/>
    <w:tmpl w:val="4CD02EEE"/>
    <w:lvl w:ilvl="0" w:tplc="B144F1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807DF"/>
    <w:multiLevelType w:val="hybridMultilevel"/>
    <w:tmpl w:val="A3E4DAF0"/>
    <w:lvl w:ilvl="0" w:tplc="B3D0C6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64E4A"/>
    <w:multiLevelType w:val="hybridMultilevel"/>
    <w:tmpl w:val="DD6AE5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84E"/>
    <w:rsid w:val="00005E56"/>
    <w:rsid w:val="000C733B"/>
    <w:rsid w:val="001959D5"/>
    <w:rsid w:val="00282B11"/>
    <w:rsid w:val="002C171F"/>
    <w:rsid w:val="003D274D"/>
    <w:rsid w:val="0043756D"/>
    <w:rsid w:val="004534EE"/>
    <w:rsid w:val="00524DB0"/>
    <w:rsid w:val="00525972"/>
    <w:rsid w:val="005D6CEB"/>
    <w:rsid w:val="00717C5B"/>
    <w:rsid w:val="00902CFA"/>
    <w:rsid w:val="009106E3"/>
    <w:rsid w:val="00BA7971"/>
    <w:rsid w:val="00BF5DEB"/>
    <w:rsid w:val="00CB3083"/>
    <w:rsid w:val="00CB6E29"/>
    <w:rsid w:val="00E43FED"/>
    <w:rsid w:val="00FB57AE"/>
    <w:rsid w:val="00FC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30B60"/>
  <w15:chartTrackingRefBased/>
  <w15:docId w15:val="{C9B4B7F3-7895-4D0B-9696-1203CB6E8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B3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386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Parents</dc:creator>
  <cp:keywords/>
  <dc:description/>
  <cp:lastModifiedBy>Jean Luc Monard</cp:lastModifiedBy>
  <cp:revision>4</cp:revision>
  <dcterms:created xsi:type="dcterms:W3CDTF">2020-02-02T11:10:00Z</dcterms:created>
  <dcterms:modified xsi:type="dcterms:W3CDTF">2020-02-05T08:45:00Z</dcterms:modified>
</cp:coreProperties>
</file>